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146417" w:rsidP="00146417">
      <w:pPr>
        <w:pStyle w:val="Signature"/>
        <w:rPr>
          <w:rFonts w:eastAsia="Malgun Gothic"/>
        </w:rPr>
      </w:pPr>
      <w:bookmarkStart w:id="0" w:name="_GoBack"/>
      <w:bookmarkEnd w:id="0"/>
      <w:r w:rsidRPr="00ED3BB7">
        <w:rPr>
          <w:rFonts w:eastAsia="Malgun Gothic" w:hint="eastAsia"/>
        </w:rPr>
        <w:t>[</w:t>
      </w:r>
      <w:r w:rsidRPr="00ED3BB7">
        <w:t>NAME OF INSTITUTION</w:t>
      </w:r>
      <w:r w:rsidRPr="00ED3BB7">
        <w:rPr>
          <w:rFonts w:eastAsia="Malgun Gothic" w:hint="eastAsia"/>
        </w:rPr>
        <w:t>]</w:t>
      </w:r>
    </w:p>
    <w:p w:rsidR="00146417" w:rsidP="00146417">
      <w:pPr>
        <w:pStyle w:val="Signature"/>
        <w:rPr>
          <w:rFonts w:eastAsia="Malgun Gothic"/>
        </w:rPr>
      </w:pPr>
      <w:r w:rsidRPr="00ED3BB7">
        <w:rPr>
          <w:rFonts w:eastAsia="Malgun Gothic" w:hint="eastAsia"/>
        </w:rPr>
        <w:t>as Lender</w:t>
      </w:r>
    </w:p>
    <w:p w:rsidR="00146417" w:rsidP="00146417">
      <w:pPr>
        <w:pStyle w:val="Signature"/>
        <w:rPr>
          <w:rFonts w:eastAsia="Malgun Gothic"/>
        </w:rPr>
      </w:pPr>
    </w:p>
    <w:p w:rsidR="00146417" w:rsidRPr="00ED3BB7" w:rsidP="00146417">
      <w:pPr>
        <w:pStyle w:val="Signature"/>
        <w:rPr>
          <w:rFonts w:eastAsia="Malgun Gothic"/>
        </w:rPr>
      </w:pPr>
    </w:p>
    <w:p w:rsidR="00146417" w:rsidP="00146417">
      <w:pPr>
        <w:pStyle w:val="Signature"/>
      </w:pPr>
      <w:r w:rsidRPr="00ED3BB7">
        <w:t>By:</w:t>
      </w:r>
      <w:r w:rsidRPr="00ED3BB7">
        <w:tab/>
      </w:r>
      <w:r w:rsidRPr="00ED3BB7">
        <w:rPr>
          <w:u w:val="single"/>
        </w:rPr>
        <w:tab/>
      </w:r>
      <w:r>
        <w:rPr>
          <w:rFonts w:eastAsia="Malgun Gothic" w:hint="eastAsia"/>
          <w:u w:val="single"/>
        </w:rPr>
        <w:tab/>
      </w:r>
      <w:r>
        <w:rPr>
          <w:rFonts w:eastAsia="Malgun Gothic" w:hint="eastAsia"/>
          <w:u w:val="single"/>
        </w:rPr>
        <w:tab/>
      </w:r>
      <w:r>
        <w:rPr>
          <w:rFonts w:eastAsia="Malgun Gothic" w:hint="eastAsia"/>
          <w:u w:val="single"/>
        </w:rPr>
        <w:tab/>
      </w:r>
      <w:r>
        <w:rPr>
          <w:rFonts w:eastAsia="Malgun Gothic" w:hint="eastAsia"/>
          <w:u w:val="single"/>
        </w:rPr>
        <w:tab/>
      </w:r>
      <w:r w:rsidRPr="00ED3BB7">
        <w:br/>
      </w:r>
      <w:r w:rsidRPr="00ED3BB7">
        <w:tab/>
        <w:t>Name:</w:t>
      </w:r>
      <w:r w:rsidRPr="00ED3BB7">
        <w:br/>
      </w:r>
      <w:r w:rsidRPr="00ED3BB7">
        <w:tab/>
        <w:t>Title:</w:t>
      </w:r>
    </w:p>
    <w:p w:rsidR="00146417" w:rsidP="00146417">
      <w:pPr>
        <w:pStyle w:val="AGNormal"/>
      </w:pPr>
    </w:p>
    <w:p w:rsidR="00761677" w:rsidP="00513E6C">
      <w:pPr>
        <w:pStyle w:val="BodyText"/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3480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1A5" w:rsidP="00AB51A5">
        <w:pPr>
          <w:pStyle w:val="Footer"/>
          <w:jc w:val="center"/>
        </w:pPr>
        <w:r>
          <w:rPr>
            <w:rFonts w:eastAsia="Malgun Gothic" w:hint="eastAsia"/>
          </w:rPr>
          <w:t>[Signature P</w:t>
        </w:r>
        <w:r>
          <w:rPr>
            <w:rFonts w:eastAsia="Malgun Gothic"/>
          </w:rPr>
          <w:t>a</w:t>
        </w:r>
        <w:r>
          <w:rPr>
            <w:rFonts w:eastAsia="Malgun Gothic" w:hint="eastAsia"/>
          </w:rPr>
          <w:t>ge to DIP Credit Agreement]</w:t>
        </w:r>
      </w:p>
    </w:sdtContent>
  </w:sdt>
  <w:p w:rsidR="00AB51A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0FE7A"/>
    <w:lvl w:ilvl="0">
      <w:start w:val="1"/>
      <w:numFmt w:val="decimal"/>
      <w:pStyle w:val="Heading9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>
    <w:nsid w:val="18634F92"/>
    <w:multiLevelType w:val="multilevel"/>
    <w:tmpl w:val="E7CE5968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mallCaps w:val="0"/>
        <w:strike w:val="0"/>
        <w:dstrike w:val="0"/>
        <w:color w:val="010000"/>
        <w:sz w:val="24"/>
      </w:rPr>
    </w:lvl>
    <w:lvl w:ilvl="1">
      <w:start w:val="1"/>
      <w:numFmt w:val="decimalZero"/>
      <w:pStyle w:val="Heading2"/>
      <w:isLgl/>
      <w:suff w:val="space"/>
      <w:lvlText w:val="SECTION %1.%2 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10000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1440" w:firstLine="72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6">
      <w:start w:val="1"/>
      <w:numFmt w:val="decimal"/>
      <w:pStyle w:val="Heading7"/>
      <w:lvlText w:val="%7."/>
      <w:lvlJc w:val="left"/>
      <w:pPr>
        <w:tabs>
          <w:tab w:val="num" w:pos="3600"/>
        </w:tabs>
        <w:ind w:left="2160" w:firstLine="72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hint="default"/>
        <w:b w:val="0"/>
        <w:i w:val="0"/>
        <w:strike w:val="0"/>
        <w:dstrike w:val="0"/>
        <w:color w:val="010000"/>
        <w:sz w:val="24"/>
      </w:rPr>
    </w:lvl>
    <w:lvl w:ilvl="8">
      <w:start w:val="1"/>
      <w:numFmt w:val="decimal"/>
      <w:lvlText w:val="(%9)"/>
      <w:lvlJc w:val="left"/>
      <w:pPr>
        <w:tabs>
          <w:tab w:val="num" w:pos="5040"/>
        </w:tabs>
        <w:ind w:left="3600" w:firstLine="720"/>
      </w:pPr>
      <w:rPr>
        <w:rFonts w:hint="default"/>
        <w:strike w:val="0"/>
        <w:dstrike w:val="0"/>
        <w:color w:val="010000"/>
      </w:rPr>
    </w:lvl>
  </w:abstractNum>
  <w:abstractNum w:abstractNumId="11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D367A3B"/>
    <w:multiLevelType w:val="hybridMultilevel"/>
    <w:tmpl w:val="633EE200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 Bold" w:eastAsiaTheme="minorEastAsia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macro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99"/>
    <w:lsdException w:name="Body Text First Indent 2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3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06939"/>
    <w:pPr>
      <w:keepLines/>
      <w:numPr>
        <w:numId w:val="36"/>
      </w:numPr>
      <w:spacing w:after="240"/>
      <w:jc w:val="center"/>
      <w:outlineLvl w:val="0"/>
    </w:pPr>
    <w:rPr>
      <w:rFonts w:cstheme="majorBidi"/>
      <w:b/>
      <w:bCs/>
      <w:color w:val="000000"/>
    </w:rPr>
  </w:style>
  <w:style w:type="paragraph" w:styleId="Heading2">
    <w:name w:val="heading 2"/>
    <w:basedOn w:val="Normal"/>
    <w:next w:val="BodyText"/>
    <w:link w:val="Heading2Char"/>
    <w:qFormat/>
    <w:rsid w:val="00B06939"/>
    <w:pPr>
      <w:numPr>
        <w:ilvl w:val="1"/>
        <w:numId w:val="36"/>
      </w:numPr>
      <w:spacing w:after="240"/>
      <w:outlineLvl w:val="1"/>
    </w:pPr>
    <w:rPr>
      <w:rFonts w:cstheme="majorBidi"/>
      <w:color w:val="000000"/>
      <w:u w:val="single"/>
    </w:rPr>
  </w:style>
  <w:style w:type="paragraph" w:styleId="Heading3">
    <w:name w:val="heading 3"/>
    <w:basedOn w:val="Normal"/>
    <w:next w:val="BodyText"/>
    <w:link w:val="Heading3Char"/>
    <w:qFormat/>
    <w:rsid w:val="00B06939"/>
    <w:pPr>
      <w:numPr>
        <w:ilvl w:val="2"/>
        <w:numId w:val="36"/>
      </w:numPr>
      <w:spacing w:after="240"/>
      <w:outlineLvl w:val="2"/>
    </w:pPr>
    <w:rPr>
      <w:rFonts w:cstheme="majorBidi"/>
      <w:color w:val="000000"/>
    </w:rPr>
  </w:style>
  <w:style w:type="paragraph" w:styleId="Heading4">
    <w:name w:val="heading 4"/>
    <w:aliases w:val="h4"/>
    <w:basedOn w:val="Normal"/>
    <w:next w:val="BodyText"/>
    <w:link w:val="Heading4Char"/>
    <w:qFormat/>
    <w:rsid w:val="00B06939"/>
    <w:pPr>
      <w:numPr>
        <w:ilvl w:val="3"/>
        <w:numId w:val="36"/>
      </w:numPr>
      <w:spacing w:after="240"/>
      <w:outlineLvl w:val="3"/>
    </w:pPr>
    <w:rPr>
      <w:rFonts w:cstheme="majorBidi"/>
      <w:color w:val="000000"/>
    </w:rPr>
  </w:style>
  <w:style w:type="paragraph" w:styleId="Heading5">
    <w:name w:val="heading 5"/>
    <w:basedOn w:val="Normal"/>
    <w:next w:val="BodyText"/>
    <w:link w:val="Heading5Char"/>
    <w:qFormat/>
    <w:rsid w:val="00B06939"/>
    <w:pPr>
      <w:numPr>
        <w:ilvl w:val="4"/>
        <w:numId w:val="36"/>
      </w:numPr>
      <w:spacing w:after="240"/>
      <w:outlineLvl w:val="4"/>
    </w:pPr>
    <w:rPr>
      <w:rFonts w:cstheme="majorBidi"/>
      <w:color w:val="000000"/>
    </w:rPr>
  </w:style>
  <w:style w:type="paragraph" w:styleId="Heading6">
    <w:name w:val="heading 6"/>
    <w:basedOn w:val="Normal"/>
    <w:next w:val="BodyText"/>
    <w:link w:val="Heading6Char"/>
    <w:qFormat/>
    <w:rsid w:val="00B06939"/>
    <w:pPr>
      <w:numPr>
        <w:ilvl w:val="5"/>
        <w:numId w:val="36"/>
      </w:numPr>
      <w:spacing w:after="240"/>
      <w:outlineLvl w:val="5"/>
    </w:pPr>
    <w:rPr>
      <w:rFonts w:cstheme="majorBidi"/>
      <w:color w:val="000000"/>
    </w:rPr>
  </w:style>
  <w:style w:type="paragraph" w:styleId="Heading7">
    <w:name w:val="heading 7"/>
    <w:aliases w:val="h7"/>
    <w:basedOn w:val="Normal"/>
    <w:next w:val="BodyText"/>
    <w:link w:val="Heading7Char"/>
    <w:qFormat/>
    <w:rsid w:val="00B06939"/>
    <w:pPr>
      <w:numPr>
        <w:ilvl w:val="6"/>
        <w:numId w:val="36"/>
      </w:numPr>
      <w:spacing w:after="240"/>
      <w:outlineLvl w:val="6"/>
    </w:pPr>
    <w:rPr>
      <w:rFonts w:cstheme="majorBidi"/>
      <w:color w:val="000000"/>
    </w:rPr>
  </w:style>
  <w:style w:type="paragraph" w:styleId="Heading8">
    <w:name w:val="heading 8"/>
    <w:aliases w:val="8,h8"/>
    <w:basedOn w:val="Normal"/>
    <w:next w:val="BodyText"/>
    <w:link w:val="Heading8Char"/>
    <w:qFormat/>
    <w:rsid w:val="00B06939"/>
    <w:pPr>
      <w:numPr>
        <w:ilvl w:val="7"/>
        <w:numId w:val="36"/>
      </w:numPr>
      <w:spacing w:after="240"/>
      <w:outlineLvl w:val="7"/>
    </w:pPr>
    <w:rPr>
      <w:rFonts w:cstheme="majorBidi"/>
      <w:color w:val="000000"/>
    </w:rPr>
  </w:style>
  <w:style w:type="paragraph" w:styleId="Heading9">
    <w:name w:val="heading 9"/>
    <w:aliases w:val="9,h9"/>
    <w:basedOn w:val="Normal"/>
    <w:next w:val="BodyText"/>
    <w:link w:val="Heading9Char"/>
    <w:qFormat/>
    <w:rsid w:val="00B06939"/>
    <w:pPr>
      <w:numPr>
        <w:ilvl w:val="8"/>
        <w:numId w:val="23"/>
      </w:numPr>
      <w:tabs>
        <w:tab w:val="clear" w:pos="1080"/>
        <w:tab w:val="num" w:pos="5040"/>
      </w:tabs>
      <w:spacing w:after="240"/>
      <w:ind w:left="3600" w:firstLine="720"/>
      <w:outlineLvl w:val="8"/>
    </w:pPr>
    <w:rPr>
      <w:rFonts w:cstheme="maj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rsid w:val="00DD2C3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qFormat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qFormat/>
    <w:rsid w:val="00B06939"/>
    <w:rPr>
      <w:b/>
      <w:bCs/>
      <w:sz w:val="20"/>
      <w:szCs w:val="20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Accent1">
    <w:name w:val="Colorful Grid Accent 1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Accent1">
    <w:name w:val="Colorful List Accent 1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Accent1">
    <w:name w:val="Colorful Shading Accent 1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Accent1">
    <w:name w:val="Dark List Accent 1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693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uiPriority w:val="99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B06939"/>
    <w:rPr>
      <w:rFonts w:hAnsi="Times New Roman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B06939"/>
    <w:rPr>
      <w:rFonts w:hAnsi="Times New Roman" w:cstheme="majorBidi"/>
      <w:color w:val="000000"/>
      <w:sz w:val="24"/>
      <w:szCs w:val="24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4Char">
    <w:name w:val="Heading 4 Char"/>
    <w:aliases w:val="h4 Char"/>
    <w:basedOn w:val="DefaultParagraphFont"/>
    <w:link w:val="Heading4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7Char">
    <w:name w:val="Heading 7 Char"/>
    <w:aliases w:val="h7 Char"/>
    <w:basedOn w:val="DefaultParagraphFont"/>
    <w:link w:val="Heading7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8Char">
    <w:name w:val="Heading 8 Char"/>
    <w:aliases w:val="8 Char,h8 Char"/>
    <w:basedOn w:val="DefaultParagraphFont"/>
    <w:link w:val="Heading8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customStyle="1" w:styleId="Heading9Char">
    <w:name w:val="Heading 9 Char"/>
    <w:aliases w:val="9 Char,h9 Char"/>
    <w:basedOn w:val="DefaultParagraphFont"/>
    <w:link w:val="Heading9"/>
    <w:rsid w:val="00B06939"/>
    <w:rPr>
      <w:rFonts w:hAnsi="Times New Roman" w:cstheme="majorBidi"/>
      <w:color w:val="000000"/>
      <w:sz w:val="24"/>
      <w:szCs w:val="24"/>
      <w:shd w:val="clear" w:color="auto" w:fill="FFFFFF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271"/>
    <w:rPr>
      <w:rFonts w:hAnsi="Times New Roman" w:cs="Times New Roman"/>
      <w:b/>
      <w:bCs/>
      <w:i/>
      <w:iCs/>
      <w:color w:val="4F81BD" w:themeColor="accent1"/>
      <w:sz w:val="24"/>
      <w:szCs w:val="24"/>
      <w:shd w:val="clear" w:color="auto" w:fill="FFFFFF"/>
    </w:rPr>
  </w:style>
  <w:style w:type="character" w:styleId="IntenseReference">
    <w:name w:val="Intense Reference"/>
    <w:basedOn w:val="DefaultParagraphFont"/>
    <w:uiPriority w:val="32"/>
    <w:qFormat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ind w:left="6480"/>
    </w:pPr>
    <w:rPr>
      <w:rFonts w:ascii="Arial" w:hAnsi="Arial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0"/>
      </w:numPr>
      <w:tabs>
        <w:tab w:val="num" w:pos="1080"/>
      </w:tabs>
      <w:ind w:left="1080" w:hanging="360"/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DD2C32"/>
    <w:pPr>
      <w:ind w:left="720"/>
      <w:contextualSpacing/>
    </w:pPr>
  </w:style>
  <w:style w:type="paragraph" w:styleId="Macro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Accent1">
    <w:name w:val="Medium Grid 1 Accent 1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Accent1">
    <w:name w:val="Medium Grid 2 Accent 1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Accent1">
    <w:name w:val="Medium Grid 3 Accent 1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Accent1">
    <w:name w:val="Medium List 2 Accent 1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D2C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customStyle="1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06939"/>
    <w:rPr>
      <w:rFonts w:hAnsi="Times New Roman Bold" w:cstheme="minorBid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06939"/>
    <w:rPr>
      <w:i/>
      <w:iCs/>
      <w:color w:val="000000"/>
      <w:shd w:val="clear" w:color="auto" w:fill="FFFFFF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qFormat/>
    <w:rsid w:val="00B06939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B069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6939"/>
    <w:rPr>
      <w:rFonts w:asciiTheme="majorHAnsi" w:eastAsiaTheme="majorEastAsia" w:hAnsiTheme="majorHAnsi" w:cstheme="majorBidi"/>
      <w:sz w:val="24"/>
      <w:szCs w:val="24"/>
      <w:shd w:val="clear" w:color="auto" w:fill="FFFFFF"/>
    </w:rPr>
  </w:style>
  <w:style w:type="character" w:styleId="SubtleEmphasis">
    <w:name w:val="Subtle Emphasis"/>
    <w:basedOn w:val="DefaultParagraphFont"/>
    <w:uiPriority w:val="19"/>
    <w:qFormat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hAnsi="Times New Roman" w:cs="Times New Roman"/>
      <w:color w:val="000080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hAnsi="Times New Roman" w:cs="Times New Roman"/>
      <w:color w:val="FFFFFF"/>
      <w:kern w:val="24"/>
      <w:sz w:val="20"/>
      <w:szCs w:val="20"/>
      <w:lang w:bidi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4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hAnsi="Times New Roman" w:cs="Times New Roman"/>
      <w:b/>
      <w:bCs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B06939"/>
    <w:pPr>
      <w:keepNext/>
      <w:spacing w:after="240"/>
      <w:jc w:val="center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6939"/>
    <w:rPr>
      <w:rFonts w:asciiTheme="majorHAnsi" w:eastAsiaTheme="majorEastAsia" w:hAnsiTheme="majorHAnsi" w:cs="Arial"/>
      <w:b/>
      <w:bCs/>
      <w:kern w:val="28"/>
      <w:sz w:val="32"/>
      <w:szCs w:val="32"/>
      <w:shd w:val="clear" w:color="auto" w:fill="FFFFFF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Normal"/>
    <w:next w:val="TOC1"/>
    <w:uiPriority w:val="39"/>
    <w:qFormat/>
    <w:rsid w:val="00B06939"/>
    <w:pPr>
      <w:spacing w:after="240"/>
      <w:jc w:val="center"/>
    </w:pPr>
    <w:rPr>
      <w:rFonts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  <w:style w:type="character" w:customStyle="1" w:styleId="DocID">
    <w:name w:val="DocID"/>
    <w:basedOn w:val="DefaultParagraphFont"/>
    <w:rsid w:val="00CB434B"/>
    <w:rPr>
      <w:rFonts w:ascii="Times New Roman" w:eastAsia="Malgun Gothic" w:hAnsi="Times New Roman" w:cs="Times New Roman"/>
      <w:b w:val="0"/>
      <w:i w:val="0"/>
      <w:caps w:val="0"/>
      <w:vanish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2016-01-15T00:34:17Z</dcterms:created>
  <dcterms:modified xsi:type="dcterms:W3CDTF">2016-01-15T00:34:17Z</dcterms:modified>
</cp:coreProperties>
</file>